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9" w:rsidRDefault="00567909" w:rsidP="00567909">
      <w:pPr>
        <w:spacing w:line="0" w:lineRule="atLeast"/>
        <w:jc w:val="center"/>
        <w:rPr>
          <w:rFonts w:ascii="標楷體" w:eastAsia="標楷體" w:hAnsi="標楷體"/>
          <w:sz w:val="40"/>
          <w:szCs w:val="40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>嘉義</w:t>
      </w:r>
      <w:r>
        <w:rPr>
          <w:rFonts w:ascii="標楷體" w:eastAsia="標楷體" w:hAnsi="標楷體"/>
          <w:sz w:val="40"/>
          <w:szCs w:val="40"/>
          <w:u w:val="single"/>
        </w:rPr>
        <w:t>博愛社區大學講師資料表</w:t>
      </w:r>
    </w:p>
    <w:p w:rsidR="00567909" w:rsidRDefault="00567909" w:rsidP="00567909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修訂日期98.03.12</w:t>
      </w:r>
    </w:p>
    <w:tbl>
      <w:tblPr>
        <w:tblW w:w="104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1582"/>
        <w:gridCol w:w="257"/>
        <w:gridCol w:w="643"/>
        <w:gridCol w:w="382"/>
        <w:gridCol w:w="817"/>
        <w:gridCol w:w="428"/>
        <w:gridCol w:w="705"/>
        <w:gridCol w:w="914"/>
        <w:gridCol w:w="580"/>
        <w:gridCol w:w="2285"/>
      </w:tblGrid>
      <w:tr w:rsidR="00567909" w:rsidTr="00567909">
        <w:trPr>
          <w:cantSplit/>
          <w:trHeight w:val="492"/>
          <w:jc w:val="center"/>
        </w:trPr>
        <w:tc>
          <w:tcPr>
            <w:tcW w:w="18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姓 　　名</w:t>
            </w:r>
          </w:p>
        </w:tc>
        <w:tc>
          <w:tcPr>
            <w:tcW w:w="248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7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  <w:p w:rsidR="00567909" w:rsidRPr="00B500C7" w:rsidRDefault="00567909" w:rsidP="008738D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00C7">
              <w:rPr>
                <w:rFonts w:ascii="標楷體" w:eastAsia="標楷體" w:hAnsi="標楷體" w:hint="eastAsia"/>
                <w:color w:val="FF0000"/>
                <w:lang w:eastAsia="zh-TW"/>
              </w:rPr>
              <w:t>(扣繳用)</w:t>
            </w:r>
          </w:p>
        </w:tc>
        <w:tc>
          <w:tcPr>
            <w:tcW w:w="2199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567909" w:rsidTr="00567909">
        <w:trPr>
          <w:cantSplit/>
          <w:trHeight w:val="525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出生年月日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2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男□  女□</w:t>
            </w: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67909" w:rsidRDefault="00567909" w:rsidP="008738D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67909" w:rsidTr="00567909">
        <w:trPr>
          <w:cantSplit/>
          <w:trHeight w:val="525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佛光會會員</w:t>
            </w:r>
          </w:p>
        </w:tc>
        <w:tc>
          <w:tcPr>
            <w:tcW w:w="6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□否  □是，分會   </w:t>
            </w: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67909" w:rsidRDefault="00567909" w:rsidP="008738D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67909" w:rsidTr="00567909">
        <w:trPr>
          <w:cantSplit/>
          <w:trHeight w:val="601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現職</w:t>
            </w:r>
          </w:p>
        </w:tc>
        <w:tc>
          <w:tcPr>
            <w:tcW w:w="6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67909" w:rsidRDefault="00567909" w:rsidP="008738D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67909" w:rsidTr="00567909">
        <w:trPr>
          <w:cantSplit/>
          <w:trHeight w:val="723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學歷</w:t>
            </w:r>
          </w:p>
        </w:tc>
        <w:tc>
          <w:tcPr>
            <w:tcW w:w="8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□博士□碩士□大專院校□高中職□國中□國小</w:t>
            </w:r>
          </w:p>
          <w:p w:rsidR="00567909" w:rsidRDefault="00567909" w:rsidP="008738D1">
            <w:pPr>
              <w:snapToGrid w:val="0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sym w:font="Wingdings 2" w:char="F0DF"/>
            </w:r>
            <w:r>
              <w:rPr>
                <w:rFonts w:ascii="標楷體" w:eastAsia="標楷體" w:hAnsi="標楷體" w:hint="eastAsia"/>
                <w:lang w:eastAsia="zh-TW"/>
              </w:rPr>
              <w:t>學校系所名稱</w:t>
            </w:r>
            <w:r w:rsidRPr="00E8082F">
              <w:rPr>
                <w:rFonts w:ascii="標楷體" w:eastAsia="標楷體" w:hAnsi="標楷體"/>
                <w:u w:val="single"/>
              </w:rPr>
              <w:t xml:space="preserve"> </w:t>
            </w:r>
            <w:r w:rsidRPr="00E8082F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E8082F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</w:t>
            </w:r>
            <w:r w:rsidRPr="00B500C7">
              <w:rPr>
                <w:rFonts w:ascii="標楷體" w:eastAsia="標楷體" w:hAnsi="標楷體" w:hint="eastAsia"/>
                <w:color w:val="FF0000"/>
                <w:lang w:eastAsia="zh-TW"/>
              </w:rPr>
              <w:t>(必填寫)</w:t>
            </w:r>
          </w:p>
          <w:p w:rsidR="00567909" w:rsidRDefault="00567909" w:rsidP="008738D1">
            <w:pPr>
              <w:snapToGrid w:val="0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(請填寫最高學歷，並繳交最高學歷證明影本)</w:t>
            </w:r>
          </w:p>
        </w:tc>
      </w:tr>
      <w:tr w:rsidR="00567909" w:rsidTr="00567909">
        <w:trPr>
          <w:cantSplit/>
          <w:trHeight w:val="601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戶籍地址</w:t>
            </w:r>
          </w:p>
          <w:p w:rsidR="00567909" w:rsidRPr="00B500C7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FF0000"/>
                <w:sz w:val="26"/>
              </w:rPr>
            </w:pPr>
            <w:r w:rsidRPr="00B500C7">
              <w:rPr>
                <w:rFonts w:ascii="標楷體" w:eastAsia="標楷體" w:hAnsi="標楷體" w:hint="eastAsia"/>
                <w:color w:val="FF0000"/>
                <w:sz w:val="26"/>
              </w:rPr>
              <w:t>(扣繳用</w:t>
            </w:r>
          </w:p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 w:rsidRPr="00B500C7">
              <w:rPr>
                <w:rFonts w:ascii="標楷體" w:eastAsia="標楷體" w:hAnsi="標楷體" w:hint="eastAsia"/>
                <w:color w:val="FF0000"/>
                <w:sz w:val="26"/>
                <w:lang w:eastAsia="zh-TW"/>
              </w:rPr>
              <w:t>請填鄰里</w:t>
            </w:r>
            <w:r w:rsidRPr="00B500C7">
              <w:rPr>
                <w:rFonts w:ascii="標楷體" w:eastAsia="標楷體" w:hAnsi="標楷體" w:hint="eastAsia"/>
                <w:color w:val="FF0000"/>
                <w:sz w:val="26"/>
              </w:rPr>
              <w:t>)</w:t>
            </w:r>
          </w:p>
        </w:tc>
        <w:tc>
          <w:tcPr>
            <w:tcW w:w="8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909" w:rsidTr="00567909">
        <w:trPr>
          <w:cantSplit/>
          <w:trHeight w:val="601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聯絡地址</w:t>
            </w:r>
          </w:p>
        </w:tc>
        <w:tc>
          <w:tcPr>
            <w:tcW w:w="8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909" w:rsidTr="00567909">
        <w:trPr>
          <w:cantSplit/>
          <w:trHeight w:val="540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電    話</w:t>
            </w:r>
          </w:p>
        </w:tc>
        <w:tc>
          <w:tcPr>
            <w:tcW w:w="4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Pr="00242C83" w:rsidRDefault="00567909" w:rsidP="008738D1">
            <w:pPr>
              <w:snapToGrid w:val="0"/>
              <w:spacing w:after="100" w:afterAutospacing="1"/>
              <w:ind w:left="57" w:right="57"/>
              <w:jc w:val="both"/>
              <w:rPr>
                <w:rFonts w:eastAsia="標楷體"/>
              </w:rPr>
            </w:pPr>
            <w:r w:rsidRPr="00242C83">
              <w:rPr>
                <w:rFonts w:eastAsia="標楷體"/>
              </w:rPr>
              <w:t xml:space="preserve">(H)         </w:t>
            </w:r>
            <w:r w:rsidRPr="00242C83">
              <w:rPr>
                <w:rFonts w:eastAsia="標楷體" w:hAnsi="標楷體"/>
              </w:rPr>
              <w:t xml:space="preserve">　</w:t>
            </w:r>
            <w:r w:rsidRPr="00242C83">
              <w:rPr>
                <w:rFonts w:eastAsia="標楷體"/>
              </w:rPr>
              <w:t>(O)</w:t>
            </w: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spacing w:after="18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567909" w:rsidTr="00567909">
        <w:trPr>
          <w:cantSplit/>
          <w:trHeight w:val="540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Pr="00242C83" w:rsidRDefault="00567909" w:rsidP="008738D1">
            <w:pPr>
              <w:snapToGrid w:val="0"/>
              <w:ind w:left="57" w:right="57"/>
              <w:jc w:val="center"/>
              <w:rPr>
                <w:rFonts w:eastAsia="標楷體"/>
                <w:sz w:val="26"/>
              </w:rPr>
            </w:pPr>
            <w:r w:rsidRPr="00242C83">
              <w:rPr>
                <w:rFonts w:eastAsia="標楷體"/>
                <w:sz w:val="26"/>
              </w:rPr>
              <w:t>e-mail</w:t>
            </w:r>
          </w:p>
        </w:tc>
        <w:tc>
          <w:tcPr>
            <w:tcW w:w="4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傳真：</w:t>
            </w:r>
          </w:p>
        </w:tc>
      </w:tr>
      <w:tr w:rsidR="00567909" w:rsidTr="00567909">
        <w:trPr>
          <w:cantSplit/>
          <w:trHeight w:val="540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緊急聯絡人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聯絡人稱 謂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567909" w:rsidRDefault="00567909" w:rsidP="008738D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:rsidR="00567909" w:rsidRPr="00242C83" w:rsidRDefault="00567909" w:rsidP="008738D1">
            <w:pPr>
              <w:ind w:left="57" w:right="57"/>
              <w:jc w:val="both"/>
              <w:rPr>
                <w:rFonts w:eastAsia="標楷體"/>
              </w:rPr>
            </w:pPr>
            <w:r w:rsidRPr="00242C83">
              <w:rPr>
                <w:rFonts w:eastAsia="標楷體"/>
              </w:rPr>
              <w:t>(O)          (H)</w:t>
            </w:r>
            <w:r w:rsidRPr="00242C83">
              <w:rPr>
                <w:rFonts w:eastAsia="標楷體" w:hAnsi="標楷體"/>
              </w:rPr>
              <w:t xml:space="preserve">　</w:t>
            </w:r>
          </w:p>
        </w:tc>
      </w:tr>
      <w:tr w:rsidR="00567909" w:rsidTr="00567909">
        <w:trPr>
          <w:cantSplit/>
          <w:trHeight w:val="319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567909" w:rsidRPr="00C07BAE" w:rsidRDefault="00567909" w:rsidP="008738D1">
            <w:pPr>
              <w:suppressAutoHyphens w:val="0"/>
              <w:jc w:val="center"/>
              <w:rPr>
                <w:rFonts w:eastAsia="標楷體"/>
                <w:kern w:val="2"/>
                <w:sz w:val="28"/>
                <w:szCs w:val="28"/>
                <w:highlight w:val="yellow"/>
                <w:lang w:eastAsia="zh-TW"/>
              </w:rPr>
            </w:pPr>
            <w:r w:rsidRPr="00C07BAE">
              <w:rPr>
                <w:rFonts w:eastAsia="標楷體" w:hint="eastAsia"/>
                <w:kern w:val="2"/>
                <w:sz w:val="28"/>
                <w:szCs w:val="28"/>
                <w:highlight w:val="yellow"/>
                <w:lang w:eastAsia="zh-TW"/>
              </w:rPr>
              <w:t>薪資匯款</w:t>
            </w:r>
          </w:p>
          <w:p w:rsidR="00567909" w:rsidRPr="00B500C7" w:rsidRDefault="00567909" w:rsidP="008738D1">
            <w:pPr>
              <w:snapToGrid w:val="0"/>
              <w:ind w:left="57" w:right="57"/>
              <w:jc w:val="center"/>
              <w:rPr>
                <w:rFonts w:eastAsia="標楷體" w:hint="eastAsia"/>
                <w:b/>
                <w:color w:val="FF0000"/>
                <w:kern w:val="2"/>
                <w:highlight w:val="yellow"/>
                <w:lang w:eastAsia="zh-TW"/>
              </w:rPr>
            </w:pPr>
            <w:r>
              <w:rPr>
                <w:rFonts w:eastAsia="標楷體" w:hint="eastAsia"/>
                <w:b/>
                <w:color w:val="FF0000"/>
                <w:kern w:val="2"/>
                <w:highlight w:val="yellow"/>
                <w:lang w:eastAsia="zh-TW"/>
              </w:rPr>
              <w:t>(</w:t>
            </w:r>
            <w:r>
              <w:rPr>
                <w:rFonts w:eastAsia="標楷體" w:hint="eastAsia"/>
                <w:b/>
                <w:color w:val="FF0000"/>
                <w:kern w:val="2"/>
                <w:highlight w:val="yellow"/>
                <w:lang w:eastAsia="zh-TW"/>
              </w:rPr>
              <w:t>為利撥款作業</w:t>
            </w:r>
            <w:r>
              <w:rPr>
                <w:rFonts w:ascii="標楷體" w:eastAsia="標楷體" w:hAnsi="標楷體" w:hint="eastAsia"/>
                <w:b/>
                <w:color w:val="FF0000"/>
                <w:kern w:val="2"/>
                <w:highlight w:val="yellow"/>
                <w:lang w:eastAsia="zh-TW"/>
              </w:rPr>
              <w:t>，</w:t>
            </w:r>
            <w:r>
              <w:rPr>
                <w:rFonts w:eastAsia="標楷體" w:hint="eastAsia"/>
                <w:b/>
                <w:color w:val="FF0000"/>
                <w:kern w:val="2"/>
                <w:highlight w:val="yellow"/>
                <w:lang w:eastAsia="zh-TW"/>
              </w:rPr>
              <w:t>以</w:t>
            </w:r>
            <w:r w:rsidRPr="005307E7">
              <w:rPr>
                <w:rFonts w:eastAsia="標楷體" w:hint="eastAsia"/>
                <w:b/>
                <w:color w:val="FF0000"/>
                <w:kern w:val="2"/>
                <w:highlight w:val="yellow"/>
                <w:lang w:eastAsia="zh-TW"/>
              </w:rPr>
              <w:t>合作金庫帳戶</w:t>
            </w:r>
            <w:r>
              <w:rPr>
                <w:rFonts w:eastAsia="標楷體" w:hint="eastAsia"/>
                <w:b/>
                <w:color w:val="FF0000"/>
                <w:kern w:val="2"/>
                <w:highlight w:val="yellow"/>
                <w:lang w:eastAsia="zh-TW"/>
              </w:rPr>
              <w:t>為主</w:t>
            </w:r>
            <w:r>
              <w:rPr>
                <w:rFonts w:eastAsia="標楷體" w:hint="eastAsia"/>
                <w:b/>
                <w:color w:val="FF0000"/>
                <w:kern w:val="2"/>
                <w:highlight w:val="yellow"/>
                <w:lang w:eastAsia="zh-TW"/>
              </w:rPr>
              <w:t>)</w:t>
            </w:r>
          </w:p>
        </w:tc>
        <w:tc>
          <w:tcPr>
            <w:tcW w:w="8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909" w:rsidRPr="00C07BAE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C07BAE">
              <w:rPr>
                <w:rFonts w:ascii="標楷體" w:eastAsia="標楷體" w:hAnsi="標楷體" w:hint="eastAsia"/>
              </w:rPr>
              <w:t>※為方便匯款及節省銀行匯款手續費，請提供本人</w:t>
            </w:r>
            <w:r>
              <w:rPr>
                <w:rFonts w:ascii="標楷體" w:eastAsia="標楷體" w:hAnsi="標楷體" w:hint="eastAsia"/>
                <w:lang w:eastAsia="zh-TW"/>
              </w:rPr>
              <w:t>合作金庫</w:t>
            </w:r>
            <w:r w:rsidRPr="00C07BAE">
              <w:rPr>
                <w:rFonts w:ascii="標楷體" w:eastAsia="標楷體" w:hAnsi="標楷體" w:hint="eastAsia"/>
              </w:rPr>
              <w:t>帳戶，以便作業</w:t>
            </w:r>
          </w:p>
        </w:tc>
      </w:tr>
      <w:tr w:rsidR="00567909" w:rsidTr="00567909">
        <w:trPr>
          <w:cantSplit/>
          <w:trHeight w:val="750"/>
          <w:jc w:val="center"/>
        </w:trPr>
        <w:tc>
          <w:tcPr>
            <w:tcW w:w="1862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67909" w:rsidRPr="00C07BAE" w:rsidRDefault="00567909" w:rsidP="008738D1">
            <w:pPr>
              <w:suppressAutoHyphens w:val="0"/>
              <w:jc w:val="center"/>
              <w:rPr>
                <w:rFonts w:eastAsia="標楷體" w:hint="eastAsia"/>
                <w:kern w:val="2"/>
                <w:sz w:val="28"/>
                <w:szCs w:val="28"/>
                <w:highlight w:val="yellow"/>
                <w:lang w:eastAsia="zh-TW"/>
              </w:rPr>
            </w:pP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金融機構名稱</w:t>
            </w:r>
          </w:p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分行代號</w:t>
            </w:r>
          </w:p>
          <w:p w:rsidR="00567909" w:rsidRPr="00C07BAE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帳號</w:t>
            </w:r>
          </w:p>
          <w:p w:rsidR="00567909" w:rsidRPr="00C07BAE" w:rsidRDefault="00567909" w:rsidP="008738D1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戶名</w:t>
            </w:r>
          </w:p>
        </w:tc>
      </w:tr>
      <w:tr w:rsidR="00567909" w:rsidTr="00567909">
        <w:trPr>
          <w:cantSplit/>
          <w:trHeight w:val="750"/>
          <w:jc w:val="center"/>
        </w:trPr>
        <w:tc>
          <w:tcPr>
            <w:tcW w:w="1862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Pr="00C07BAE" w:rsidRDefault="00567909" w:rsidP="008738D1">
            <w:pPr>
              <w:suppressAutoHyphens w:val="0"/>
              <w:jc w:val="center"/>
              <w:rPr>
                <w:rFonts w:eastAsia="標楷體" w:hint="eastAsia"/>
                <w:kern w:val="2"/>
                <w:sz w:val="28"/>
                <w:szCs w:val="28"/>
                <w:highlight w:val="yellow"/>
                <w:lang w:eastAsia="zh-T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Pr="00C07BAE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是否有投保公會</w:t>
            </w:r>
          </w:p>
        </w:tc>
        <w:tc>
          <w:tcPr>
            <w:tcW w:w="675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sym w:font="Wingdings 2" w:char="F0A3"/>
            </w:r>
            <w:r>
              <w:rPr>
                <w:rFonts w:ascii="標楷體" w:eastAsia="標楷體" w:hAnsi="標楷體" w:hint="eastAsia"/>
                <w:lang w:eastAsia="zh-TW"/>
              </w:rPr>
              <w:t>無</w:t>
            </w:r>
          </w:p>
          <w:p w:rsidR="00567909" w:rsidRPr="00C07BAE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sym w:font="Wingdings 2" w:char="F0A3"/>
            </w:r>
            <w:r>
              <w:rPr>
                <w:rFonts w:ascii="標楷體" w:eastAsia="標楷體" w:hAnsi="標楷體" w:hint="eastAsia"/>
                <w:lang w:eastAsia="zh-TW"/>
              </w:rPr>
              <w:t>有：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</w:t>
            </w:r>
            <w:r w:rsidRPr="00472012">
              <w:rPr>
                <w:rFonts w:ascii="標楷體" w:eastAsia="標楷體" w:hAnsi="標楷體" w:hint="eastAsia"/>
                <w:lang w:eastAsia="zh-TW"/>
              </w:rPr>
              <w:t>(請寫出工/公會的全名)</w:t>
            </w:r>
          </w:p>
        </w:tc>
      </w:tr>
      <w:tr w:rsidR="00567909" w:rsidTr="00567909">
        <w:trPr>
          <w:cantSplit/>
          <w:trHeight w:val="540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個人簡介/</w:t>
            </w:r>
          </w:p>
          <w:p w:rsidR="00567909" w:rsidRDefault="00567909" w:rsidP="008738D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8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rPr>
                <w:rFonts w:ascii="標楷體" w:eastAsia="標楷體" w:hAnsi="標楷體"/>
              </w:rPr>
            </w:pPr>
            <w:r w:rsidRPr="001C32AE">
              <w:rPr>
                <w:rFonts w:ascii="標楷體" w:eastAsia="標楷體" w:hAnsi="標楷體" w:hint="eastAsia"/>
              </w:rPr>
              <w:t>（請講師簡單介紹自己的特色，讓學員可以從此處認識講師，限於篇幅，請勿超過120字）</w:t>
            </w:r>
          </w:p>
          <w:p w:rsidR="00567909" w:rsidRDefault="00567909" w:rsidP="008738D1">
            <w:pPr>
              <w:ind w:right="57"/>
              <w:jc w:val="both"/>
              <w:rPr>
                <w:rFonts w:ascii="標楷體" w:eastAsia="標楷體" w:hAnsi="標楷體"/>
              </w:rPr>
            </w:pPr>
          </w:p>
          <w:p w:rsidR="00567909" w:rsidRDefault="00567909" w:rsidP="008738D1">
            <w:pPr>
              <w:ind w:right="57"/>
              <w:jc w:val="both"/>
              <w:rPr>
                <w:rFonts w:ascii="標楷體" w:eastAsia="標楷體" w:hAnsi="標楷體"/>
              </w:rPr>
            </w:pPr>
          </w:p>
          <w:p w:rsidR="00567909" w:rsidRDefault="00567909" w:rsidP="008738D1">
            <w:pPr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7909" w:rsidTr="00567909">
        <w:trPr>
          <w:cantSplit/>
          <w:trHeight w:val="540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</w:t>
            </w:r>
            <w:r>
              <w:rPr>
                <w:rFonts w:ascii="標楷體" w:eastAsia="標楷體" w:hAnsi="標楷體" w:hint="eastAsia"/>
                <w:lang w:eastAsia="zh-TW"/>
              </w:rPr>
              <w:t>證照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專長/</w:t>
            </w:r>
          </w:p>
          <w:p w:rsidR="00567909" w:rsidRDefault="00567909" w:rsidP="008738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研究領域</w:t>
            </w:r>
          </w:p>
        </w:tc>
        <w:tc>
          <w:tcPr>
            <w:tcW w:w="8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C07BAE">
              <w:rPr>
                <w:rFonts w:ascii="標楷體" w:eastAsia="標楷體" w:hAnsi="標楷體" w:hint="eastAsia"/>
              </w:rPr>
              <w:t>（說明個人教學專長、研究領域）</w:t>
            </w:r>
          </w:p>
          <w:p w:rsidR="00567909" w:rsidRDefault="00567909" w:rsidP="008738D1">
            <w:pPr>
              <w:ind w:right="57"/>
              <w:jc w:val="both"/>
              <w:rPr>
                <w:rFonts w:ascii="標楷體" w:eastAsia="標楷體" w:hAnsi="標楷體"/>
              </w:rPr>
            </w:pPr>
          </w:p>
          <w:p w:rsidR="00567909" w:rsidRDefault="00567909" w:rsidP="008738D1">
            <w:pPr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567909" w:rsidTr="00567909">
        <w:trPr>
          <w:cantSplit/>
          <w:trHeight w:val="540"/>
          <w:jc w:val="center"/>
        </w:trPr>
        <w:tc>
          <w:tcPr>
            <w:tcW w:w="18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Default="00567909" w:rsidP="008738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榮譽、獲獎、</w:t>
            </w:r>
            <w:r>
              <w:rPr>
                <w:rFonts w:ascii="標楷體" w:eastAsia="標楷體" w:hAnsi="標楷體"/>
              </w:rPr>
              <w:t>著作或其它發表作品</w:t>
            </w:r>
          </w:p>
        </w:tc>
        <w:tc>
          <w:tcPr>
            <w:tcW w:w="8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C32AE">
              <w:rPr>
                <w:rFonts w:ascii="標楷體" w:eastAsia="標楷體" w:hAnsi="標楷體" w:hint="eastAsia"/>
              </w:rPr>
              <w:t>(論文概述、發表過的文章或相關研究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1C32AE">
              <w:rPr>
                <w:rFonts w:ascii="標楷體" w:eastAsia="標楷體" w:hAnsi="標楷體" w:hint="eastAsia"/>
              </w:rPr>
              <w:t>請附上相關檔案）</w:t>
            </w:r>
          </w:p>
        </w:tc>
      </w:tr>
      <w:tr w:rsidR="00567909" w:rsidTr="00567909">
        <w:trPr>
          <w:cantSplit/>
          <w:trHeight w:val="255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567909" w:rsidRPr="00B500C7" w:rsidRDefault="00567909" w:rsidP="008738D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500C7">
              <w:rPr>
                <w:rFonts w:ascii="標楷體" w:eastAsia="標楷體" w:hAnsi="標楷體" w:hint="eastAsia"/>
              </w:rPr>
              <w:t>曾開授</w:t>
            </w:r>
          </w:p>
          <w:p w:rsidR="00567909" w:rsidRPr="00B500C7" w:rsidRDefault="00567909" w:rsidP="0087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00C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任教機構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授課期間</w:t>
            </w:r>
          </w:p>
        </w:tc>
      </w:tr>
      <w:tr w:rsidR="00567909" w:rsidTr="00567909">
        <w:trPr>
          <w:cantSplit/>
          <w:trHeight w:val="352"/>
          <w:jc w:val="center"/>
        </w:trPr>
        <w:tc>
          <w:tcPr>
            <w:tcW w:w="1862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909" w:rsidRPr="00B500C7" w:rsidRDefault="00567909" w:rsidP="008738D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67909" w:rsidRDefault="00567909" w:rsidP="008738D1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</w:tbl>
    <w:p w:rsidR="00567909" w:rsidRDefault="00567909" w:rsidP="00567909">
      <w:pPr>
        <w:widowControl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相關內容僅供校務使用，本校將盡保管之責，請您逐格詳細填寫，以利本校資料建檔，</w:t>
      </w:r>
    </w:p>
    <w:p w:rsidR="00567909" w:rsidRDefault="00567909" w:rsidP="0056790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謝謝。</w:t>
      </w:r>
    </w:p>
    <w:p w:rsidR="004D51C1" w:rsidRPr="00567909" w:rsidRDefault="004D51C1" w:rsidP="00567909"/>
    <w:sectPr w:rsidR="004D51C1" w:rsidRPr="00567909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CD" w:rsidRDefault="00942ACD" w:rsidP="007C4717">
      <w:r>
        <w:separator/>
      </w:r>
    </w:p>
  </w:endnote>
  <w:endnote w:type="continuationSeparator" w:id="0">
    <w:p w:rsidR="00942ACD" w:rsidRDefault="00942ACD" w:rsidP="007C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CD" w:rsidRDefault="00942ACD" w:rsidP="007C4717">
      <w:r>
        <w:separator/>
      </w:r>
    </w:p>
  </w:footnote>
  <w:footnote w:type="continuationSeparator" w:id="0">
    <w:p w:rsidR="00942ACD" w:rsidRDefault="00942ACD" w:rsidP="007C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C84C0F"/>
    <w:multiLevelType w:val="hybridMultilevel"/>
    <w:tmpl w:val="1DE4FFAC"/>
    <w:lvl w:ilvl="0" w:tplc="F6327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DB130D"/>
    <w:multiLevelType w:val="hybridMultilevel"/>
    <w:tmpl w:val="8550B38C"/>
    <w:lvl w:ilvl="0" w:tplc="EDBAA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DE"/>
    <w:rsid w:val="000472EC"/>
    <w:rsid w:val="001C32AE"/>
    <w:rsid w:val="001D09FE"/>
    <w:rsid w:val="00213472"/>
    <w:rsid w:val="00242C83"/>
    <w:rsid w:val="002439BC"/>
    <w:rsid w:val="002C7190"/>
    <w:rsid w:val="00367D32"/>
    <w:rsid w:val="00394A25"/>
    <w:rsid w:val="00472012"/>
    <w:rsid w:val="004D51C1"/>
    <w:rsid w:val="005307E7"/>
    <w:rsid w:val="00554162"/>
    <w:rsid w:val="00567909"/>
    <w:rsid w:val="00627A5B"/>
    <w:rsid w:val="00736A7C"/>
    <w:rsid w:val="00747D5C"/>
    <w:rsid w:val="0076304A"/>
    <w:rsid w:val="0077537A"/>
    <w:rsid w:val="007C4717"/>
    <w:rsid w:val="00816FBC"/>
    <w:rsid w:val="008204CE"/>
    <w:rsid w:val="008738D1"/>
    <w:rsid w:val="008B5659"/>
    <w:rsid w:val="00942ACD"/>
    <w:rsid w:val="00967773"/>
    <w:rsid w:val="00992E06"/>
    <w:rsid w:val="00AB4854"/>
    <w:rsid w:val="00AE3319"/>
    <w:rsid w:val="00B46270"/>
    <w:rsid w:val="00B500C7"/>
    <w:rsid w:val="00BA2135"/>
    <w:rsid w:val="00BD4795"/>
    <w:rsid w:val="00BD6DA7"/>
    <w:rsid w:val="00C07BAE"/>
    <w:rsid w:val="00D80801"/>
    <w:rsid w:val="00DF7991"/>
    <w:rsid w:val="00E8082F"/>
    <w:rsid w:val="00EC7499"/>
    <w:rsid w:val="00F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2AE489E-9B14-4908-8482-7C87F646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hAnsi="標楷體" w:cs="Times New Roman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3z0">
    <w:name w:val="WW8Num3z0"/>
    <w:rPr>
      <w:rFonts w:ascii="新細明體" w:eastAsia="新細明體" w:hAnsi="新細明體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新細明體" w:eastAsia="新細明體" w:hAnsi="新細明體" w:cs="Times New Roman"/>
    </w:rPr>
  </w:style>
  <w:style w:type="character" w:customStyle="1" w:styleId="WW8Num4z1">
    <w:name w:val="WW8Num4z1"/>
    <w:rPr>
      <w:rFonts w:ascii="Wingdings" w:hAnsi="Wingdings"/>
    </w:rPr>
  </w:style>
  <w:style w:type="character" w:styleId="a3">
    <w:name w:val="Default Paragraph Font"/>
  </w:style>
  <w:style w:type="character" w:customStyle="1" w:styleId="1">
    <w:name w:val=" 字元 字元1"/>
    <w:rPr>
      <w:kern w:val="1"/>
    </w:rPr>
  </w:style>
  <w:style w:type="character" w:customStyle="1" w:styleId="a4">
    <w:name w:val=" 字元 字元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4D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96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92973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147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95975045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6499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0C30-8AFA-4F62-88EA-700C07A7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博愛社區大學__________年第_____期教學計劃表</dc:title>
  <dc:subject/>
  <dc:creator>user</dc:creator>
  <cp:keywords/>
  <cp:lastModifiedBy>1809</cp:lastModifiedBy>
  <cp:revision>2</cp:revision>
  <cp:lastPrinted>2015-10-14T05:17:00Z</cp:lastPrinted>
  <dcterms:created xsi:type="dcterms:W3CDTF">2020-09-11T09:24:00Z</dcterms:created>
  <dcterms:modified xsi:type="dcterms:W3CDTF">2020-09-11T09:24:00Z</dcterms:modified>
</cp:coreProperties>
</file>