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99" w:rsidRDefault="00242C83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_GoBack"/>
      <w:r w:rsidRPr="00242C83">
        <w:rPr>
          <w:rFonts w:ascii="標楷體" w:eastAsia="標楷體" w:hAnsi="標楷體" w:hint="eastAsia"/>
          <w:sz w:val="40"/>
          <w:szCs w:val="40"/>
          <w:lang w:eastAsia="zh-TW"/>
        </w:rPr>
        <w:t>嘉義</w:t>
      </w:r>
      <w:r w:rsidR="00EC7499">
        <w:rPr>
          <w:rFonts w:ascii="標楷體" w:eastAsia="標楷體" w:hAnsi="標楷體"/>
          <w:sz w:val="40"/>
          <w:szCs w:val="40"/>
        </w:rPr>
        <w:t>博愛社區大學</w:t>
      </w:r>
      <w:r w:rsidR="00B500C7">
        <w:rPr>
          <w:rFonts w:eastAsia="標楷體" w:hint="eastAsia"/>
          <w:kern w:val="40"/>
          <w:sz w:val="40"/>
          <w:szCs w:val="40"/>
          <w:lang w:eastAsia="zh-TW"/>
        </w:rPr>
        <w:t xml:space="preserve"> </w:t>
      </w:r>
      <w:r w:rsidR="00B500C7" w:rsidRPr="00367D32">
        <w:rPr>
          <w:rFonts w:ascii="標楷體" w:eastAsia="標楷體" w:hAnsi="標楷體" w:hint="eastAsia"/>
          <w:sz w:val="40"/>
          <w:szCs w:val="40"/>
          <w:lang w:eastAsia="zh-TW"/>
        </w:rPr>
        <w:t>課程規畫表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576"/>
        <w:gridCol w:w="1244"/>
        <w:gridCol w:w="3979"/>
      </w:tblGrid>
      <w:tr w:rsidR="0077537A" w:rsidRPr="0061057E" w:rsidTr="004D51C1">
        <w:trPr>
          <w:trHeight w:val="971"/>
          <w:jc w:val="center"/>
        </w:trPr>
        <w:tc>
          <w:tcPr>
            <w:tcW w:w="10733" w:type="dxa"/>
            <w:gridSpan w:val="4"/>
            <w:shd w:val="clear" w:color="auto" w:fill="auto"/>
            <w:vAlign w:val="center"/>
          </w:tcPr>
          <w:p w:rsidR="0077537A" w:rsidRPr="0061057E" w:rsidRDefault="0077537A" w:rsidP="005B41CB">
            <w:pPr>
              <w:suppressAutoHyphens w:val="0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</w:rPr>
              <w:t>課程名稱：</w:t>
            </w:r>
            <w:r w:rsidR="005B41CB" w:rsidRPr="0061057E">
              <w:rPr>
                <w:rFonts w:ascii="標楷體" w:eastAsia="標楷體" w:hAnsi="標楷體"/>
                <w:b/>
                <w:kern w:val="2"/>
                <w:lang w:eastAsia="zh-TW"/>
              </w:rPr>
              <w:t xml:space="preserve"> </w:t>
            </w:r>
          </w:p>
        </w:tc>
      </w:tr>
      <w:tr w:rsidR="0077537A" w:rsidRPr="0061057E" w:rsidTr="00F06A93">
        <w:trPr>
          <w:trHeight w:val="558"/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學群項目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(由社大人員填寫)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學分數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1學分</w:t>
            </w:r>
            <w:r w:rsidR="005B41CB"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2學分</w:t>
            </w: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3學分</w:t>
            </w:r>
          </w:p>
        </w:tc>
      </w:tr>
      <w:tr w:rsidR="0077537A" w:rsidRPr="0061057E" w:rsidTr="00386496">
        <w:trPr>
          <w:trHeight w:val="533"/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授課講師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上課人數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94A25" w:rsidRPr="0061057E" w:rsidRDefault="001F4B32" w:rsidP="00394A25">
            <w:pPr>
              <w:rPr>
                <w:rFonts w:ascii="標楷體" w:eastAsia="標楷體" w:hAnsi="標楷體"/>
              </w:rPr>
            </w:pPr>
            <w:r w:rsidRPr="0061057E">
              <w:rPr>
                <w:rFonts w:ascii="標楷體" w:eastAsia="標楷體" w:hAnsi="標楷體" w:hint="cs"/>
              </w:rPr>
              <w:t>1</w:t>
            </w:r>
            <w:r w:rsidRPr="0061057E">
              <w:rPr>
                <w:rFonts w:ascii="標楷體" w:eastAsia="標楷體" w:hAnsi="標楷體"/>
              </w:rPr>
              <w:t>7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講師資歷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77537A" w:rsidRPr="0061057E" w:rsidRDefault="00394A25" w:rsidP="0077537A">
            <w:pPr>
              <w:suppressAutoHyphens w:val="0"/>
              <w:ind w:right="57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學歷：</w:t>
            </w:r>
          </w:p>
          <w:p w:rsidR="00394A25" w:rsidRPr="0061057E" w:rsidRDefault="00394A25" w:rsidP="005B41CB">
            <w:pPr>
              <w:suppressAutoHyphens w:val="0"/>
              <w:ind w:right="57"/>
              <w:jc w:val="both"/>
              <w:rPr>
                <w:rFonts w:ascii="標楷體" w:eastAsia="標楷體" w:hAnsi="標楷體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經歷：</w:t>
            </w:r>
          </w:p>
        </w:tc>
      </w:tr>
      <w:tr w:rsidR="0077537A" w:rsidRPr="0061057E" w:rsidTr="00386496">
        <w:trPr>
          <w:trHeight w:val="1279"/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上課時間</w:t>
            </w:r>
          </w:p>
        </w:tc>
        <w:tc>
          <w:tcPr>
            <w:tcW w:w="3576" w:type="dxa"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星期</w:t>
            </w:r>
            <w:r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</w:t>
            </w:r>
            <w:r w:rsidR="005B41CB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</w:t>
            </w:r>
            <w:r w:rsidR="00394A25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</w:t>
            </w:r>
          </w:p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時段</w:t>
            </w:r>
            <w:r w:rsidR="005B41CB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 </w:t>
            </w:r>
            <w:r w:rsidR="00394A25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             </w:t>
            </w:r>
          </w:p>
          <w:p w:rsidR="00394A25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每週</w:t>
            </w:r>
            <w:r w:rsidR="00394A25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 </w:t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小時，共</w:t>
            </w:r>
            <w:r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</w:t>
            </w:r>
            <w:r w:rsidR="00394A25"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 </w:t>
            </w:r>
            <w:r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</w:t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週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上課地點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77537A" w:rsidRPr="0061057E" w:rsidRDefault="009A792B" w:rsidP="00394A25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校本部</w:t>
            </w:r>
          </w:p>
          <w:p w:rsidR="00394A25" w:rsidRPr="0061057E" w:rsidRDefault="00394A25" w:rsidP="00394A25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社區分班</w:t>
            </w:r>
            <w:r w:rsidRPr="0061057E">
              <w:rPr>
                <w:rFonts w:ascii="標楷體" w:eastAsia="標楷體" w:hAnsi="標楷體" w:hint="eastAsia"/>
                <w:kern w:val="2"/>
                <w:u w:val="single"/>
                <w:lang w:eastAsia="zh-TW"/>
              </w:rPr>
              <w:t xml:space="preserve">            </w:t>
            </w:r>
          </w:p>
          <w:p w:rsidR="00394A25" w:rsidRPr="0061057E" w:rsidRDefault="00394A25" w:rsidP="00394A25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(可與社大討論)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教材形式與</w:t>
            </w:r>
          </w:p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費用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394A25" w:rsidRPr="0061057E" w:rsidRDefault="00394A25" w:rsidP="00394A25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1.</w:t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教材形式：</w:t>
            </w:r>
          </w:p>
          <w:p w:rsidR="0077537A" w:rsidRPr="0061057E" w:rsidRDefault="00394A25" w:rsidP="00394A25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(課本、講義、畫筆、顏料或其他等)</w:t>
            </w:r>
          </w:p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2.學員材料(教材)預估費用：約  元</w:t>
            </w:r>
          </w:p>
          <w:p w:rsidR="00F56AD7" w:rsidRPr="0061057E" w:rsidRDefault="00F56AD7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  <w:p w:rsidR="00F56AD7" w:rsidRPr="0061057E" w:rsidRDefault="00F56AD7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  <w:p w:rsidR="00394A25" w:rsidRPr="0061057E" w:rsidRDefault="00394A25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(請於下頁填寫明細表)</w:t>
            </w:r>
          </w:p>
        </w:tc>
      </w:tr>
      <w:tr w:rsidR="0077537A" w:rsidRPr="0061057E" w:rsidTr="00386496">
        <w:trPr>
          <w:trHeight w:val="456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授課方式、教室及材料需求</w:t>
            </w:r>
          </w:p>
        </w:tc>
        <w:tc>
          <w:tcPr>
            <w:tcW w:w="3576" w:type="dxa"/>
            <w:shd w:val="clear" w:color="auto" w:fill="auto"/>
          </w:tcPr>
          <w:p w:rsidR="0077537A" w:rsidRPr="0061057E" w:rsidRDefault="0077537A" w:rsidP="005B41CB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授課方式：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親子課程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77537A" w:rsidRPr="0061057E" w:rsidRDefault="005B41CB" w:rsidP="0077537A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否</w:t>
            </w:r>
          </w:p>
          <w:p w:rsidR="0077537A" w:rsidRPr="0061057E" w:rsidRDefault="0077537A" w:rsidP="0077537A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是(小孩年齡</w:t>
            </w:r>
            <w:r w:rsidR="00394A25" w:rsidRPr="0061057E">
              <w:rPr>
                <w:rFonts w:ascii="標楷體" w:eastAsia="標楷體" w:hAnsi="標楷體" w:hint="eastAsia"/>
                <w:kern w:val="2"/>
                <w:lang w:eastAsia="zh-TW"/>
              </w:rPr>
              <w:t>、條件</w:t>
            </w: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)</w:t>
            </w:r>
            <w:r w:rsidR="00394A25" w:rsidRPr="0061057E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</w:p>
        </w:tc>
      </w:tr>
      <w:tr w:rsidR="0077537A" w:rsidRPr="0061057E" w:rsidTr="00386496">
        <w:trPr>
          <w:trHeight w:val="300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576" w:type="dxa"/>
            <w:shd w:val="clear" w:color="auto" w:fill="auto"/>
          </w:tcPr>
          <w:p w:rsidR="00394A25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教室器材需求：</w:t>
            </w:r>
          </w:p>
          <w:p w:rsidR="0077537A" w:rsidRPr="0061057E" w:rsidRDefault="00394A25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(地板教室、長桌、投影機等)</w:t>
            </w:r>
          </w:p>
        </w:tc>
        <w:tc>
          <w:tcPr>
            <w:tcW w:w="1244" w:type="dxa"/>
            <w:vMerge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386496">
        <w:trPr>
          <w:trHeight w:val="31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576" w:type="dxa"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學員自備器材：</w:t>
            </w:r>
          </w:p>
        </w:tc>
        <w:tc>
          <w:tcPr>
            <w:tcW w:w="1244" w:type="dxa"/>
            <w:vMerge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需具基礎知識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77537A" w:rsidRPr="0061057E" w:rsidRDefault="00394A25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color w:val="0070C0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color w:val="0070C0"/>
                <w:kern w:val="2"/>
                <w:lang w:eastAsia="zh-TW"/>
              </w:rPr>
              <w:t>(例如英文基礎發音需認識26字母)</w:t>
            </w:r>
          </w:p>
          <w:p w:rsidR="00394A25" w:rsidRPr="0061057E" w:rsidRDefault="00394A25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課程理念</w:t>
            </w:r>
          </w:p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教學目標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4D51C1" w:rsidRPr="0061057E" w:rsidRDefault="004D51C1" w:rsidP="00F06A93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學習成果展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77537A" w:rsidRPr="0061057E" w:rsidRDefault="005B41CB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動態表演</w:t>
            </w:r>
            <w:r w:rsidR="0077537A"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靜態展示</w:t>
            </w:r>
            <w:r w:rsidR="0077537A"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體驗DIY</w:t>
            </w:r>
            <w:r w:rsidR="0077537A" w:rsidRPr="0061057E">
              <w:rPr>
                <w:rFonts w:ascii="標楷體" w:eastAsia="標楷體" w:hAnsi="標楷體"/>
                <w:kern w:val="2"/>
                <w:lang w:eastAsia="zh-TW"/>
              </w:rPr>
              <w:sym w:font="Wingdings 2" w:char="F0A3"/>
            </w:r>
            <w:r w:rsidR="0077537A" w:rsidRPr="0061057E">
              <w:rPr>
                <w:rFonts w:ascii="標楷體" w:eastAsia="標楷體" w:hAnsi="標楷體" w:hint="eastAsia"/>
                <w:kern w:val="2"/>
                <w:lang w:eastAsia="zh-TW"/>
              </w:rPr>
              <w:t>其他(請說明：        )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參考書籍</w:t>
            </w:r>
          </w:p>
        </w:tc>
        <w:tc>
          <w:tcPr>
            <w:tcW w:w="8799" w:type="dxa"/>
            <w:gridSpan w:val="3"/>
            <w:shd w:val="clear" w:color="auto" w:fill="auto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0733" w:type="dxa"/>
            <w:gridSpan w:val="4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t>課程進度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D9D9D9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週數</w:t>
            </w:r>
          </w:p>
        </w:tc>
        <w:tc>
          <w:tcPr>
            <w:tcW w:w="8799" w:type="dxa"/>
            <w:gridSpan w:val="3"/>
            <w:shd w:val="clear" w:color="auto" w:fill="D9D9D9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主　　題／內　　容    (實際授課內容視學員需求調整)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【2】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180490" w:rsidRPr="0061057E" w:rsidRDefault="00180490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【3】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【4】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【5】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【6】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【7】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【8】</w:t>
            </w:r>
          </w:p>
        </w:tc>
        <w:tc>
          <w:tcPr>
            <w:tcW w:w="879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FFF2CC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lastRenderedPageBreak/>
              <w:t>【9】</w:t>
            </w:r>
          </w:p>
        </w:tc>
        <w:tc>
          <w:tcPr>
            <w:tcW w:w="8799" w:type="dxa"/>
            <w:gridSpan w:val="3"/>
            <w:shd w:val="clear" w:color="auto" w:fill="FFF2CC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公民素養周</w:t>
            </w: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【10】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【11】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【12】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【13】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【14】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【15】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【16】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【17】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37A" w:rsidRPr="0061057E" w:rsidRDefault="0077537A" w:rsidP="0077537A">
            <w:pPr>
              <w:suppressAutoHyphens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77537A" w:rsidRPr="0061057E" w:rsidTr="004D51C1">
        <w:trPr>
          <w:jc w:val="center"/>
        </w:trPr>
        <w:tc>
          <w:tcPr>
            <w:tcW w:w="1934" w:type="dxa"/>
            <w:shd w:val="clear" w:color="auto" w:fill="FFF2CC"/>
            <w:vAlign w:val="center"/>
          </w:tcPr>
          <w:p w:rsidR="0077537A" w:rsidRPr="0061057E" w:rsidRDefault="0077537A" w:rsidP="0077537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61057E">
              <w:rPr>
                <w:rFonts w:ascii="標楷體" w:eastAsia="標楷體" w:hAnsi="標楷體" w:hint="eastAsia"/>
                <w:kern w:val="2"/>
                <w:lang w:eastAsia="zh-TW"/>
              </w:rPr>
              <w:t>【18】</w:t>
            </w:r>
          </w:p>
        </w:tc>
        <w:tc>
          <w:tcPr>
            <w:tcW w:w="8799" w:type="dxa"/>
            <w:gridSpan w:val="3"/>
            <w:tcBorders>
              <w:right w:val="single" w:sz="4" w:space="0" w:color="auto"/>
            </w:tcBorders>
            <w:shd w:val="clear" w:color="auto" w:fill="FFF2CC"/>
          </w:tcPr>
          <w:p w:rsidR="0077537A" w:rsidRPr="0061057E" w:rsidRDefault="0077537A" w:rsidP="0077537A">
            <w:pPr>
              <w:suppressAutoHyphens w:val="0"/>
              <w:spacing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</w:tbl>
    <w:p w:rsidR="00EC7499" w:rsidRPr="0061057E" w:rsidRDefault="00EC7499">
      <w:pPr>
        <w:rPr>
          <w:rFonts w:ascii="標楷體" w:eastAsia="標楷體" w:hAnsi="標楷體"/>
          <w:sz w:val="28"/>
        </w:rPr>
      </w:pPr>
    </w:p>
    <w:p w:rsidR="004D51C1" w:rsidRPr="0061057E" w:rsidRDefault="00EC7499" w:rsidP="004D51C1">
      <w:pPr>
        <w:jc w:val="center"/>
        <w:rPr>
          <w:rFonts w:ascii="標楷體" w:eastAsia="標楷體" w:hAnsi="標楷體"/>
          <w:sz w:val="28"/>
        </w:rPr>
      </w:pPr>
      <w:r w:rsidRPr="0061057E">
        <w:rPr>
          <w:rFonts w:ascii="標楷體" w:eastAsia="標楷體" w:hAnsi="標楷體"/>
          <w:sz w:val="28"/>
        </w:rPr>
        <w:t>博愛社區大學</w:t>
      </w:r>
      <w:r w:rsidR="004D51C1" w:rsidRPr="0061057E">
        <w:rPr>
          <w:rFonts w:ascii="標楷體" w:eastAsia="標楷體" w:hAnsi="標楷體" w:hint="eastAsia"/>
          <w:sz w:val="28"/>
          <w:lang w:eastAsia="zh-TW"/>
        </w:rPr>
        <w:t>學員</w:t>
      </w:r>
      <w:r w:rsidRPr="0061057E">
        <w:rPr>
          <w:rFonts w:ascii="標楷體" w:eastAsia="標楷體" w:hAnsi="標楷體"/>
          <w:sz w:val="28"/>
        </w:rPr>
        <w:t>教材</w:t>
      </w:r>
      <w:r w:rsidR="004D51C1" w:rsidRPr="0061057E">
        <w:rPr>
          <w:rFonts w:ascii="標楷體" w:eastAsia="標楷體" w:hAnsi="標楷體" w:hint="eastAsia"/>
          <w:sz w:val="28"/>
        </w:rPr>
        <w:t>(材料)</w:t>
      </w:r>
      <w:r w:rsidRPr="0061057E">
        <w:rPr>
          <w:rFonts w:ascii="標楷體" w:eastAsia="標楷體" w:hAnsi="標楷體"/>
          <w:sz w:val="28"/>
        </w:rPr>
        <w:t>品項與</w:t>
      </w:r>
      <w:r w:rsidR="004D51C1" w:rsidRPr="0061057E">
        <w:rPr>
          <w:rFonts w:ascii="標楷體" w:eastAsia="標楷體" w:hAnsi="標楷體" w:hint="eastAsia"/>
          <w:sz w:val="28"/>
        </w:rPr>
        <w:t>預估費用</w:t>
      </w:r>
      <w:r w:rsidRPr="0061057E">
        <w:rPr>
          <w:rFonts w:ascii="標楷體" w:eastAsia="標楷體" w:hAnsi="標楷體"/>
          <w:sz w:val="28"/>
        </w:rPr>
        <w:t>明細表</w:t>
      </w:r>
    </w:p>
    <w:p w:rsidR="004D51C1" w:rsidRPr="0061057E" w:rsidRDefault="001C32AE" w:rsidP="004D51C1">
      <w:pPr>
        <w:rPr>
          <w:rFonts w:ascii="標楷體" w:eastAsia="標楷體" w:hAnsi="標楷體"/>
          <w:color w:val="0070C0"/>
          <w:sz w:val="22"/>
          <w:szCs w:val="22"/>
        </w:rPr>
      </w:pPr>
      <w:r w:rsidRPr="0061057E">
        <w:rPr>
          <w:rFonts w:ascii="標楷體" w:eastAsia="標楷體" w:hAnsi="標楷體" w:hint="eastAsia"/>
          <w:color w:val="0070C0"/>
          <w:sz w:val="22"/>
          <w:szCs w:val="22"/>
          <w:lang w:eastAsia="zh-TW"/>
        </w:rPr>
        <w:t>(</w:t>
      </w:r>
      <w:r w:rsidRPr="0061057E">
        <w:rPr>
          <w:rFonts w:ascii="標楷體" w:eastAsia="標楷體" w:hAnsi="標楷體" w:hint="eastAsia"/>
          <w:color w:val="0070C0"/>
          <w:sz w:val="22"/>
          <w:szCs w:val="22"/>
        </w:rPr>
        <w:t>請盡量預估清楚，實際課程進行中，若需加收費用不得超過預估額之1/2，以免造成學員困擾</w:t>
      </w:r>
      <w:r w:rsidRPr="0061057E">
        <w:rPr>
          <w:rFonts w:ascii="標楷體" w:eastAsia="標楷體" w:hAnsi="標楷體" w:hint="eastAsia"/>
          <w:color w:val="0070C0"/>
          <w:sz w:val="22"/>
          <w:szCs w:val="22"/>
          <w:lang w:eastAsia="zh-TW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659"/>
        <w:gridCol w:w="1659"/>
        <w:gridCol w:w="1659"/>
        <w:gridCol w:w="1660"/>
      </w:tblGrid>
      <w:tr w:rsidR="004D51C1" w:rsidRPr="0061057E" w:rsidTr="004D51C1">
        <w:trPr>
          <w:trHeight w:val="603"/>
          <w:jc w:val="center"/>
        </w:trPr>
        <w:tc>
          <w:tcPr>
            <w:tcW w:w="2809" w:type="dxa"/>
            <w:shd w:val="clear" w:color="auto" w:fill="D9D9D9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品名</w:t>
            </w:r>
          </w:p>
        </w:tc>
        <w:tc>
          <w:tcPr>
            <w:tcW w:w="1659" w:type="dxa"/>
            <w:shd w:val="clear" w:color="auto" w:fill="D9D9D9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659" w:type="dxa"/>
            <w:shd w:val="clear" w:color="auto" w:fill="D9D9D9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659" w:type="dxa"/>
            <w:shd w:val="clear" w:color="auto" w:fill="D9D9D9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660" w:type="dxa"/>
            <w:shd w:val="clear" w:color="auto" w:fill="D9D9D9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D51C1" w:rsidRPr="0061057E" w:rsidTr="004D51C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</w:p>
        </w:tc>
      </w:tr>
      <w:tr w:rsidR="004D51C1" w:rsidRPr="0061057E" w:rsidTr="004D51C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D51C1" w:rsidRPr="0061057E" w:rsidRDefault="004D51C1" w:rsidP="004D51C1">
            <w:pPr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</w:p>
        </w:tc>
      </w:tr>
      <w:tr w:rsidR="004D51C1" w:rsidRPr="0061057E" w:rsidTr="004D51C1">
        <w:trPr>
          <w:jc w:val="center"/>
        </w:trPr>
        <w:tc>
          <w:tcPr>
            <w:tcW w:w="6127" w:type="dxa"/>
            <w:gridSpan w:val="3"/>
            <w:shd w:val="clear" w:color="auto" w:fill="auto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1659" w:type="dxa"/>
            <w:shd w:val="clear" w:color="auto" w:fill="auto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  <w:r w:rsidRPr="0061057E">
              <w:rPr>
                <w:rFonts w:ascii="標楷體" w:eastAsia="標楷體" w:hAnsi="標楷體" w:hint="eastAsia"/>
                <w:sz w:val="28"/>
              </w:rPr>
              <w:t>共  元</w:t>
            </w:r>
          </w:p>
        </w:tc>
        <w:tc>
          <w:tcPr>
            <w:tcW w:w="1660" w:type="dxa"/>
            <w:shd w:val="clear" w:color="auto" w:fill="auto"/>
          </w:tcPr>
          <w:p w:rsidR="004D51C1" w:rsidRPr="0061057E" w:rsidRDefault="004D51C1" w:rsidP="004D51C1">
            <w:pPr>
              <w:suppressAutoHyphens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EC7499" w:rsidRPr="0061057E" w:rsidRDefault="004D51C1" w:rsidP="004D51C1">
      <w:pPr>
        <w:jc w:val="right"/>
        <w:rPr>
          <w:rFonts w:ascii="標楷體" w:eastAsia="標楷體" w:hAnsi="標楷體"/>
        </w:rPr>
      </w:pPr>
      <w:r w:rsidRPr="0061057E">
        <w:rPr>
          <w:rFonts w:ascii="標楷體" w:eastAsia="標楷體" w:hAnsi="標楷體" w:hint="eastAsia"/>
          <w:lang w:eastAsia="zh-TW"/>
        </w:rPr>
        <w:t>(請自行增減表格)</w:t>
      </w:r>
    </w:p>
    <w:p w:rsidR="00EC7499" w:rsidRPr="0061057E" w:rsidRDefault="00EC7499">
      <w:pPr>
        <w:rPr>
          <w:rFonts w:ascii="標楷體" w:eastAsia="標楷體" w:hAnsi="標楷體"/>
        </w:rPr>
      </w:pPr>
    </w:p>
    <w:p w:rsidR="00EC7499" w:rsidRPr="0061057E" w:rsidRDefault="00EC7499">
      <w:pPr>
        <w:rPr>
          <w:rFonts w:ascii="標楷體" w:eastAsia="標楷體" w:hAnsi="標楷體"/>
        </w:rPr>
      </w:pPr>
    </w:p>
    <w:p w:rsidR="00EC7499" w:rsidRPr="0061057E" w:rsidRDefault="00EC7499">
      <w:pPr>
        <w:rPr>
          <w:rFonts w:ascii="標楷體" w:eastAsia="標楷體" w:hAnsi="標楷體"/>
        </w:rPr>
      </w:pPr>
    </w:p>
    <w:p w:rsidR="00EC7499" w:rsidRPr="0061057E" w:rsidRDefault="00EC7499">
      <w:pPr>
        <w:rPr>
          <w:rFonts w:ascii="標楷體" w:eastAsia="標楷體" w:hAnsi="標楷體"/>
        </w:rPr>
      </w:pPr>
    </w:p>
    <w:p w:rsidR="00EC7499" w:rsidRPr="0061057E" w:rsidRDefault="00EC7499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4D51C1" w:rsidRPr="0061057E" w:rsidRDefault="004D51C1">
      <w:pPr>
        <w:rPr>
          <w:rFonts w:ascii="標楷體" w:eastAsia="標楷體" w:hAnsi="標楷體"/>
        </w:rPr>
      </w:pPr>
    </w:p>
    <w:p w:rsidR="00D817A4" w:rsidRPr="0061057E" w:rsidRDefault="00D817A4">
      <w:pPr>
        <w:rPr>
          <w:rFonts w:ascii="標楷體" w:eastAsia="標楷體" w:hAnsi="標楷體"/>
          <w:sz w:val="40"/>
          <w:szCs w:val="40"/>
        </w:rPr>
      </w:pPr>
    </w:p>
    <w:p w:rsidR="00D817A4" w:rsidRPr="0061057E" w:rsidRDefault="00D817A4">
      <w:pPr>
        <w:rPr>
          <w:rFonts w:ascii="標楷體" w:eastAsia="標楷體" w:hAnsi="標楷體"/>
          <w:sz w:val="40"/>
          <w:szCs w:val="40"/>
        </w:rPr>
      </w:pPr>
    </w:p>
    <w:p w:rsidR="00D817A4" w:rsidRDefault="00D817A4">
      <w:pPr>
        <w:rPr>
          <w:rFonts w:ascii="標楷體" w:eastAsia="標楷體" w:hAnsi="標楷體"/>
          <w:sz w:val="40"/>
          <w:szCs w:val="40"/>
        </w:rPr>
      </w:pPr>
    </w:p>
    <w:p w:rsidR="005B41CB" w:rsidRDefault="005B41CB">
      <w:pPr>
        <w:rPr>
          <w:rFonts w:ascii="標楷體" w:eastAsia="標楷體" w:hAnsi="標楷體"/>
          <w:sz w:val="40"/>
          <w:szCs w:val="40"/>
        </w:rPr>
      </w:pPr>
    </w:p>
    <w:p w:rsidR="004D51C1" w:rsidRDefault="004D51C1">
      <w:pPr>
        <w:rPr>
          <w:rFonts w:eastAsia="標楷體"/>
        </w:rPr>
      </w:pPr>
      <w:r w:rsidRPr="004D51C1">
        <w:rPr>
          <w:rFonts w:ascii="標楷體" w:eastAsia="標楷體" w:hAnsi="標楷體" w:hint="eastAsia"/>
          <w:sz w:val="40"/>
          <w:szCs w:val="40"/>
        </w:rPr>
        <w:t>課程規畫表之＜</w:t>
      </w:r>
      <w:r w:rsidRPr="00367D32">
        <w:rPr>
          <w:rFonts w:ascii="標楷體" w:eastAsia="標楷體" w:hAnsi="標楷體" w:hint="eastAsia"/>
          <w:sz w:val="40"/>
          <w:szCs w:val="40"/>
        </w:rPr>
        <w:t>課程理念</w:t>
      </w:r>
      <w:r w:rsidRPr="004D51C1">
        <w:rPr>
          <w:rFonts w:ascii="標楷體" w:eastAsia="標楷體" w:hAnsi="標楷體" w:hint="eastAsia"/>
          <w:sz w:val="40"/>
          <w:szCs w:val="40"/>
        </w:rPr>
        <w:t>＞必填</w:t>
      </w:r>
    </w:p>
    <w:p w:rsidR="004D51C1" w:rsidRPr="004D51C1" w:rsidRDefault="004D51C1" w:rsidP="004D51C1">
      <w:pPr>
        <w:rPr>
          <w:rFonts w:eastAsia="標楷體"/>
          <w:sz w:val="26"/>
          <w:szCs w:val="26"/>
        </w:rPr>
      </w:pPr>
      <w:r w:rsidRPr="004D51C1">
        <w:rPr>
          <w:rFonts w:eastAsia="標楷體" w:hint="eastAsia"/>
          <w:sz w:val="26"/>
          <w:szCs w:val="26"/>
        </w:rPr>
        <w:t>為使</w:t>
      </w:r>
      <w:r w:rsidRPr="004D51C1">
        <w:rPr>
          <w:rFonts w:eastAsia="標楷體" w:hint="eastAsia"/>
          <w:sz w:val="26"/>
          <w:szCs w:val="26"/>
          <w:lang w:eastAsia="zh-TW"/>
        </w:rPr>
        <w:t>博愛</w:t>
      </w:r>
      <w:r w:rsidRPr="004D51C1">
        <w:rPr>
          <w:rFonts w:eastAsia="標楷體" w:hint="eastAsia"/>
          <w:sz w:val="26"/>
          <w:szCs w:val="26"/>
        </w:rPr>
        <w:t>社區大學對您精心規畫的課程充分了解，並希望課程發展能貼近社區大學的理念，</w:t>
      </w:r>
      <w:r w:rsidRPr="004D51C1">
        <w:rPr>
          <w:rFonts w:eastAsia="標楷體"/>
          <w:sz w:val="26"/>
          <w:szCs w:val="26"/>
        </w:rPr>
        <w:t xml:space="preserve"> </w:t>
      </w:r>
      <w:r w:rsidRPr="004D51C1">
        <w:rPr>
          <w:rFonts w:eastAsia="標楷體" w:hint="eastAsia"/>
          <w:sz w:val="26"/>
          <w:szCs w:val="26"/>
        </w:rPr>
        <w:t>請您費心填寫以下表格，做為我們整體規畫課程開設之評估，謝謝。</w:t>
      </w:r>
      <w:r w:rsidRPr="004D51C1">
        <w:rPr>
          <w:rFonts w:eastAsia="標楷體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51C1" w:rsidRPr="006178FD" w:rsidTr="006178FD">
        <w:tc>
          <w:tcPr>
            <w:tcW w:w="9694" w:type="dxa"/>
            <w:shd w:val="clear" w:color="auto" w:fill="D9D9D9"/>
          </w:tcPr>
          <w:p w:rsidR="004D51C1" w:rsidRPr="006178FD" w:rsidRDefault="00270BB9" w:rsidP="00255090">
            <w:pPr>
              <w:rPr>
                <w:rFonts w:eastAsia="標楷體"/>
                <w:sz w:val="26"/>
                <w:szCs w:val="26"/>
              </w:rPr>
            </w:pPr>
            <w:r w:rsidRPr="00270BB9">
              <w:rPr>
                <w:rFonts w:eastAsia="標楷體" w:hint="eastAsia"/>
                <w:sz w:val="26"/>
                <w:szCs w:val="26"/>
              </w:rPr>
              <w:t>講師對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博愛</w:t>
            </w:r>
            <w:r w:rsidRPr="00270BB9">
              <w:rPr>
                <w:rFonts w:eastAsia="標楷體" w:hint="eastAsia"/>
                <w:sz w:val="26"/>
                <w:szCs w:val="26"/>
              </w:rPr>
              <w:t>社大的理解</w:t>
            </w:r>
            <w:r w:rsidR="004D51C1" w:rsidRPr="006178FD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4D51C1" w:rsidRPr="006178FD" w:rsidTr="006178FD">
        <w:trPr>
          <w:trHeight w:val="1701"/>
        </w:trPr>
        <w:tc>
          <w:tcPr>
            <w:tcW w:w="9694" w:type="dxa"/>
            <w:shd w:val="clear" w:color="auto" w:fill="auto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D51C1" w:rsidRPr="006178FD" w:rsidTr="006178FD">
        <w:tc>
          <w:tcPr>
            <w:tcW w:w="9694" w:type="dxa"/>
            <w:shd w:val="clear" w:color="auto" w:fill="D9D9D9"/>
          </w:tcPr>
          <w:p w:rsidR="004D51C1" w:rsidRPr="006178FD" w:rsidRDefault="00255090" w:rsidP="004D51C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若博愛社大已有相關課程，您仍會想再送課的想法為何呢？</w:t>
            </w:r>
            <w:r w:rsidR="004D51C1" w:rsidRPr="006178FD">
              <w:rPr>
                <w:rFonts w:eastAsia="標楷體" w:hint="eastAsia"/>
                <w:sz w:val="26"/>
                <w:szCs w:val="26"/>
              </w:rPr>
              <w:t>請指出您的課程的內容特色，足以提供作為課程宣傳之重點。</w:t>
            </w:r>
          </w:p>
        </w:tc>
      </w:tr>
      <w:tr w:rsidR="004D51C1" w:rsidRPr="006178FD" w:rsidTr="006178FD">
        <w:trPr>
          <w:trHeight w:val="1701"/>
        </w:trPr>
        <w:tc>
          <w:tcPr>
            <w:tcW w:w="9694" w:type="dxa"/>
            <w:shd w:val="clear" w:color="auto" w:fill="auto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D51C1" w:rsidRPr="006178FD" w:rsidTr="006178FD">
        <w:tc>
          <w:tcPr>
            <w:tcW w:w="9694" w:type="dxa"/>
            <w:shd w:val="clear" w:color="auto" w:fill="D9D9D9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  <w:r w:rsidRPr="006178FD">
              <w:rPr>
                <w:rFonts w:eastAsia="標楷體" w:hint="eastAsia"/>
                <w:sz w:val="26"/>
                <w:szCs w:val="26"/>
              </w:rPr>
              <w:t>在課程中，將如何帶領學員進入社區，實踐公共參與、社區服務等行動，請您試列說明。</w:t>
            </w:r>
          </w:p>
        </w:tc>
      </w:tr>
      <w:tr w:rsidR="004D51C1" w:rsidRPr="006178FD" w:rsidTr="006178FD">
        <w:trPr>
          <w:trHeight w:val="1701"/>
        </w:trPr>
        <w:tc>
          <w:tcPr>
            <w:tcW w:w="9694" w:type="dxa"/>
            <w:shd w:val="clear" w:color="auto" w:fill="auto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D51C1" w:rsidRPr="006178FD" w:rsidTr="006178FD">
        <w:tc>
          <w:tcPr>
            <w:tcW w:w="9694" w:type="dxa"/>
            <w:shd w:val="clear" w:color="auto" w:fill="D9D9D9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  <w:r w:rsidRPr="006178FD">
              <w:rPr>
                <w:rFonts w:eastAsia="標楷體" w:hint="eastAsia"/>
                <w:sz w:val="26"/>
                <w:szCs w:val="26"/>
              </w:rPr>
              <w:t>課程的期末成果展要如何呈現？</w:t>
            </w:r>
          </w:p>
        </w:tc>
      </w:tr>
      <w:tr w:rsidR="004D51C1" w:rsidRPr="006178FD" w:rsidTr="006178FD">
        <w:trPr>
          <w:trHeight w:val="1701"/>
        </w:trPr>
        <w:tc>
          <w:tcPr>
            <w:tcW w:w="9694" w:type="dxa"/>
            <w:shd w:val="clear" w:color="auto" w:fill="auto"/>
          </w:tcPr>
          <w:p w:rsidR="004D51C1" w:rsidRPr="006178FD" w:rsidRDefault="004D51C1" w:rsidP="004D51C1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D51C1" w:rsidRPr="006178FD" w:rsidTr="006178FD">
        <w:tc>
          <w:tcPr>
            <w:tcW w:w="9694" w:type="dxa"/>
            <w:shd w:val="clear" w:color="auto" w:fill="D9D9D9"/>
          </w:tcPr>
          <w:p w:rsidR="004D51C1" w:rsidRPr="006178FD" w:rsidRDefault="004D51C1" w:rsidP="00255090">
            <w:pPr>
              <w:rPr>
                <w:rFonts w:eastAsia="標楷體"/>
                <w:sz w:val="26"/>
                <w:szCs w:val="26"/>
              </w:rPr>
            </w:pPr>
            <w:r w:rsidRPr="006178FD">
              <w:rPr>
                <w:rFonts w:eastAsia="標楷體" w:hint="eastAsia"/>
                <w:sz w:val="26"/>
                <w:szCs w:val="26"/>
              </w:rPr>
              <w:t>爲了讓更多學生來學習，推廣老師的好課程，針對您的課程，請建議適合的招生方式或活動，及配合社大進行招生。</w:t>
            </w:r>
          </w:p>
        </w:tc>
      </w:tr>
      <w:tr w:rsidR="004D51C1" w:rsidRPr="006178FD" w:rsidTr="006178FD">
        <w:trPr>
          <w:trHeight w:val="1701"/>
        </w:trPr>
        <w:tc>
          <w:tcPr>
            <w:tcW w:w="9694" w:type="dxa"/>
            <w:shd w:val="clear" w:color="auto" w:fill="auto"/>
          </w:tcPr>
          <w:p w:rsidR="004D51C1" w:rsidRPr="00255090" w:rsidRDefault="004D51C1" w:rsidP="004D51C1">
            <w:pPr>
              <w:rPr>
                <w:rFonts w:eastAsia="標楷體"/>
                <w:sz w:val="26"/>
                <w:szCs w:val="26"/>
              </w:rPr>
            </w:pPr>
          </w:p>
        </w:tc>
      </w:tr>
      <w:bookmarkEnd w:id="0"/>
    </w:tbl>
    <w:p w:rsidR="004D51C1" w:rsidRDefault="004D51C1">
      <w:pPr>
        <w:rPr>
          <w:rFonts w:eastAsia="標楷體"/>
        </w:rPr>
      </w:pPr>
    </w:p>
    <w:sectPr w:rsidR="004D51C1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B9" w:rsidRDefault="009A4DB9" w:rsidP="007C4717">
      <w:r>
        <w:separator/>
      </w:r>
    </w:p>
  </w:endnote>
  <w:endnote w:type="continuationSeparator" w:id="0">
    <w:p w:rsidR="009A4DB9" w:rsidRDefault="009A4DB9" w:rsidP="007C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B9" w:rsidRDefault="009A4DB9" w:rsidP="007C4717">
      <w:r>
        <w:separator/>
      </w:r>
    </w:p>
  </w:footnote>
  <w:footnote w:type="continuationSeparator" w:id="0">
    <w:p w:rsidR="009A4DB9" w:rsidRDefault="009A4DB9" w:rsidP="007C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C84C0F"/>
    <w:multiLevelType w:val="hybridMultilevel"/>
    <w:tmpl w:val="1DE4FFAC"/>
    <w:lvl w:ilvl="0" w:tplc="F632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DB130D"/>
    <w:multiLevelType w:val="hybridMultilevel"/>
    <w:tmpl w:val="8550B38C"/>
    <w:lvl w:ilvl="0" w:tplc="EDBAA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E"/>
    <w:rsid w:val="000472EC"/>
    <w:rsid w:val="000512EF"/>
    <w:rsid w:val="00065AE3"/>
    <w:rsid w:val="00095854"/>
    <w:rsid w:val="00146ED6"/>
    <w:rsid w:val="00180490"/>
    <w:rsid w:val="0018386C"/>
    <w:rsid w:val="001C32AE"/>
    <w:rsid w:val="001C7790"/>
    <w:rsid w:val="001D09FE"/>
    <w:rsid w:val="001F4B32"/>
    <w:rsid w:val="0020310B"/>
    <w:rsid w:val="00213472"/>
    <w:rsid w:val="00242C83"/>
    <w:rsid w:val="002439BC"/>
    <w:rsid w:val="00251986"/>
    <w:rsid w:val="00255090"/>
    <w:rsid w:val="00270BB9"/>
    <w:rsid w:val="0028257E"/>
    <w:rsid w:val="002C7190"/>
    <w:rsid w:val="00367D32"/>
    <w:rsid w:val="00386496"/>
    <w:rsid w:val="00394A25"/>
    <w:rsid w:val="00403F01"/>
    <w:rsid w:val="0043143D"/>
    <w:rsid w:val="0043329E"/>
    <w:rsid w:val="00472012"/>
    <w:rsid w:val="004D51C1"/>
    <w:rsid w:val="004F1006"/>
    <w:rsid w:val="00514DB3"/>
    <w:rsid w:val="005307E7"/>
    <w:rsid w:val="00554162"/>
    <w:rsid w:val="005B41CB"/>
    <w:rsid w:val="0061057E"/>
    <w:rsid w:val="006178FD"/>
    <w:rsid w:val="00627A5B"/>
    <w:rsid w:val="00736A7C"/>
    <w:rsid w:val="0076304A"/>
    <w:rsid w:val="0077342F"/>
    <w:rsid w:val="0077537A"/>
    <w:rsid w:val="007C4717"/>
    <w:rsid w:val="007E2F27"/>
    <w:rsid w:val="00816FBC"/>
    <w:rsid w:val="008204CE"/>
    <w:rsid w:val="008257F2"/>
    <w:rsid w:val="008B5659"/>
    <w:rsid w:val="008F3BFC"/>
    <w:rsid w:val="00916146"/>
    <w:rsid w:val="00967773"/>
    <w:rsid w:val="00992E06"/>
    <w:rsid w:val="009A4DB9"/>
    <w:rsid w:val="009A792B"/>
    <w:rsid w:val="009D4710"/>
    <w:rsid w:val="00A215A8"/>
    <w:rsid w:val="00AB4854"/>
    <w:rsid w:val="00AE3319"/>
    <w:rsid w:val="00B00A82"/>
    <w:rsid w:val="00B43720"/>
    <w:rsid w:val="00B46270"/>
    <w:rsid w:val="00B500C7"/>
    <w:rsid w:val="00BA2135"/>
    <w:rsid w:val="00BD4795"/>
    <w:rsid w:val="00BD6DA7"/>
    <w:rsid w:val="00C07BAE"/>
    <w:rsid w:val="00C73918"/>
    <w:rsid w:val="00C81020"/>
    <w:rsid w:val="00CD5637"/>
    <w:rsid w:val="00D80801"/>
    <w:rsid w:val="00D817A4"/>
    <w:rsid w:val="00DB59E1"/>
    <w:rsid w:val="00DC346F"/>
    <w:rsid w:val="00DF3EC4"/>
    <w:rsid w:val="00DF43DD"/>
    <w:rsid w:val="00DF7991"/>
    <w:rsid w:val="00E02982"/>
    <w:rsid w:val="00E167EC"/>
    <w:rsid w:val="00E22079"/>
    <w:rsid w:val="00E66D5C"/>
    <w:rsid w:val="00E8082F"/>
    <w:rsid w:val="00E86B86"/>
    <w:rsid w:val="00EC7499"/>
    <w:rsid w:val="00F06A93"/>
    <w:rsid w:val="00F56AD7"/>
    <w:rsid w:val="00F612DE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B4857"/>
  <w15:chartTrackingRefBased/>
  <w15:docId w15:val="{E382210E-36D7-46CD-AA6C-7A9A83B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hAnsi="標楷體"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新細明體" w:eastAsia="新細明體" w:hAnsi="新細明體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新細明體" w:eastAsia="新細明體" w:hAnsi="新細明體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1">
    <w:name w:val="字元 字元1"/>
    <w:rPr>
      <w:kern w:val="1"/>
    </w:rPr>
  </w:style>
  <w:style w:type="character" w:customStyle="1" w:styleId="a3">
    <w:name w:val="字元 字元"/>
    <w:rPr>
      <w:kern w:val="1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6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297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147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5975045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6499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E58-D458-428D-9DEC-0CC95792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博愛社區大學__________年第_____期教學計劃表</dc:title>
  <dc:subject/>
  <dc:creator>user</dc:creator>
  <cp:keywords/>
  <cp:lastModifiedBy>1809</cp:lastModifiedBy>
  <cp:revision>7</cp:revision>
  <cp:lastPrinted>2020-09-14T09:40:00Z</cp:lastPrinted>
  <dcterms:created xsi:type="dcterms:W3CDTF">2020-09-11T09:23:00Z</dcterms:created>
  <dcterms:modified xsi:type="dcterms:W3CDTF">2020-09-14T13:33:00Z</dcterms:modified>
</cp:coreProperties>
</file>